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C5" w:rsidRDefault="0047564B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24"/>
        </w:rPr>
      </w:pPr>
      <w:r w:rsidRPr="0047564B">
        <w:rPr>
          <w:rFonts w:ascii="ＭＳ 明朝" w:hint="eastAsia"/>
          <w:kern w:val="0"/>
          <w:sz w:val="24"/>
        </w:rPr>
        <w:t>量子科学技術</w:t>
      </w:r>
      <w:r w:rsidR="003667C5">
        <w:rPr>
          <w:rFonts w:ascii="ＭＳ 明朝" w:hint="eastAsia"/>
          <w:kern w:val="0"/>
          <w:sz w:val="24"/>
        </w:rPr>
        <w:t>研究開発機構　核融合</w:t>
      </w:r>
      <w:r>
        <w:rPr>
          <w:rFonts w:ascii="ＭＳ 明朝" w:hint="eastAsia"/>
          <w:kern w:val="0"/>
          <w:sz w:val="24"/>
        </w:rPr>
        <w:t>エネルギー</w:t>
      </w:r>
      <w:r w:rsidR="003667C5">
        <w:rPr>
          <w:rFonts w:ascii="ＭＳ 明朝" w:hint="eastAsia"/>
          <w:kern w:val="0"/>
          <w:sz w:val="24"/>
        </w:rPr>
        <w:t xml:space="preserve">部門　</w:t>
      </w:r>
      <w:r w:rsidR="00BA3964" w:rsidRPr="00BA3964">
        <w:rPr>
          <w:rFonts w:ascii="ＭＳ 明朝" w:hint="eastAsia"/>
          <w:kern w:val="0"/>
          <w:sz w:val="24"/>
        </w:rPr>
        <w:t>炉心プラズマ</w:t>
      </w:r>
      <w:r w:rsidR="003667C5">
        <w:rPr>
          <w:rFonts w:ascii="ＭＳ 明朝" w:hint="eastAsia"/>
          <w:kern w:val="0"/>
          <w:sz w:val="24"/>
        </w:rPr>
        <w:t>共同企画委員会</w:t>
      </w:r>
    </w:p>
    <w:p w:rsidR="00C5605A" w:rsidRDefault="003667C5" w:rsidP="00BC4790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</w:t>
      </w:r>
    </w:p>
    <w:p w:rsidR="00C5605A" w:rsidRDefault="002B1EB6">
      <w:pPr>
        <w:adjustRightInd w:val="0"/>
        <w:spacing w:line="360" w:lineRule="atLeast"/>
        <w:jc w:val="center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令和2</w:t>
      </w:r>
      <w:r w:rsidR="00C5605A">
        <w:rPr>
          <w:rFonts w:ascii="ＭＳ 明朝" w:hint="eastAsia"/>
          <w:kern w:val="0"/>
          <w:sz w:val="24"/>
        </w:rPr>
        <w:t xml:space="preserve">年度　</w:t>
      </w:r>
      <w:r w:rsidR="004F1B13">
        <w:rPr>
          <w:rFonts w:ascii="ＭＳ 明朝" w:hint="eastAsia"/>
          <w:kern w:val="0"/>
          <w:sz w:val="24"/>
        </w:rPr>
        <w:t>「</w:t>
      </w:r>
      <w:r w:rsidR="00BA3964" w:rsidRPr="00BA3964">
        <w:rPr>
          <w:rFonts w:ascii="ＭＳ 明朝" w:hint="eastAsia"/>
          <w:kern w:val="0"/>
          <w:sz w:val="24"/>
        </w:rPr>
        <w:t>トカマク炉心プラズマ</w:t>
      </w:r>
      <w:r w:rsidR="00C5605A">
        <w:rPr>
          <w:rFonts w:ascii="ＭＳ 明朝" w:hint="eastAsia"/>
          <w:kern w:val="0"/>
          <w:sz w:val="24"/>
        </w:rPr>
        <w:t>共同研究」申請書</w:t>
      </w:r>
    </w:p>
    <w:p w:rsidR="00C5605A" w:rsidRDefault="00C5605A">
      <w:pPr>
        <w:tabs>
          <w:tab w:val="right" w:pos="9600"/>
        </w:tabs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</w:t>
      </w:r>
      <w:r>
        <w:rPr>
          <w:rFonts w:ascii="ＭＳ 明朝"/>
          <w:kern w:val="0"/>
          <w:sz w:val="20"/>
        </w:rPr>
        <w:tab/>
      </w:r>
    </w:p>
    <w:p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90920" cy="8164195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8164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8AC9" id="Rectangle 53" o:spid="_x0000_s1026" style="position:absolute;left:0;text-align:left;margin-left:0;margin-top:1.35pt;width:479.6pt;height:6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67wIAADc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" filled="f" strokeweight="2pt"/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研究課題名</w:t>
      </w:r>
    </w:p>
    <w:p w:rsidR="00C5605A" w:rsidRDefault="00C5605A" w:rsidP="00C5605A">
      <w:pPr>
        <w:adjustRightInd w:val="0"/>
        <w:spacing w:line="360" w:lineRule="atLeast"/>
        <w:jc w:val="left"/>
        <w:textAlignment w:val="baseline"/>
        <w:outlineLvl w:val="0"/>
        <w:rPr>
          <w:rFonts w:ascii="ＭＳ 明朝"/>
          <w:kern w:val="0"/>
          <w:sz w:val="20"/>
        </w:rPr>
      </w:pPr>
    </w:p>
    <w:p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96635" cy="182943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829435"/>
                          <a:chOff x="1128" y="3649"/>
                          <a:chExt cx="9601" cy="288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364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88" y="508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8" y="580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" y="436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652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14A2" id="Group 50" o:spid="_x0000_s1026" style="position:absolute;left:0;text-align:left;margin-left:0;margin-top:2.7pt;width:480.05pt;height:144.05pt;z-index:-251660288" coordorigin="1128,3649" coordsize="960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" o:allowincell="f">
                <v:line id="Line 5" o:spid="_x0000_s1027" style="position:absolute;visibility:visible;mso-wrap-style:square" from="1128,3649" to="10729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8" o:spid="_x0000_s1028" style="position:absolute;visibility:visible;mso-wrap-style:square" from="2088,5088" to="1072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9" o:spid="_x0000_s1029" style="position:absolute;visibility:visible;mso-wrap-style:square" from="2088,5808" to="10729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1128,4369" to="10729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line id="Line 11" o:spid="_x0000_s1031" style="position:absolute;visibility:visible;mso-wrap-style:square" from="1128,6529" to="10729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□新規</w:t>
      </w:r>
      <w:r w:rsidR="00251BFD">
        <w:rPr>
          <w:rFonts w:ascii="ＭＳ 明朝" w:hint="eastAsia"/>
          <w:kern w:val="0"/>
          <w:sz w:val="20"/>
          <w:u w:val="single"/>
        </w:rPr>
        <w:t xml:space="preserve">　　</w:t>
      </w:r>
      <w:r w:rsidR="00251BFD">
        <w:rPr>
          <w:rFonts w:ascii="ＭＳ 明朝" w:hint="eastAsia"/>
          <w:kern w:val="0"/>
          <w:sz w:val="20"/>
        </w:rPr>
        <w:t>年計画</w:t>
      </w:r>
      <w:r w:rsidR="00C5605A">
        <w:rPr>
          <w:rFonts w:ascii="ＭＳ 明朝"/>
          <w:kern w:val="0"/>
          <w:sz w:val="20"/>
        </w:rPr>
        <w:t>/</w:t>
      </w:r>
      <w:r w:rsidR="00C5605A">
        <w:rPr>
          <w:rFonts w:ascii="ＭＳ 明朝" w:hint="eastAsia"/>
          <w:kern w:val="0"/>
          <w:sz w:val="20"/>
        </w:rPr>
        <w:t xml:space="preserve">　　　　□更新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年度から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年計画（</w:t>
      </w:r>
      <w:r w:rsidR="00C5605A">
        <w:rPr>
          <w:rFonts w:ascii="ＭＳ 明朝"/>
          <w:kern w:val="0"/>
          <w:sz w:val="20"/>
        </w:rPr>
        <w:t>1</w:t>
      </w:r>
      <w:r w:rsidR="00C5605A">
        <w:rPr>
          <w:rFonts w:ascii="ＭＳ 明朝" w:hint="eastAsia"/>
          <w:kern w:val="0"/>
          <w:sz w:val="20"/>
        </w:rPr>
        <w:t>年延長）</w:t>
      </w:r>
    </w:p>
    <w:p w:rsidR="00C5605A" w:rsidRPr="007C2A68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color w:val="000000"/>
          <w:kern w:val="0"/>
          <w:sz w:val="20"/>
        </w:rPr>
      </w:pPr>
    </w:p>
    <w:p w:rsidR="00C5605A" w:rsidRDefault="00D74AB7" w:rsidP="00111D9F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2054225</wp:posOffset>
                </wp:positionV>
                <wp:extent cx="6096635" cy="635"/>
                <wp:effectExtent l="0" t="0" r="0" b="0"/>
                <wp:wrapThrough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hrough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F0E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1.75pt" to="479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" o:allowincell="f" strokeweight="2pt">
                <v:stroke startarrowwidth="narrow" startarrowlength="short" endarrowwidth="narrow" endarrowlength="short"/>
                <w10:wrap type="through"/>
              </v:line>
            </w:pict>
          </mc:Fallback>
        </mc:AlternateContent>
      </w: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3810" cy="2028825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FCB5" id="Line 5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55pt" to="48.3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" o:allowincell="f"/>
            </w:pict>
          </mc:Fallback>
        </mc:AlternateContent>
      </w:r>
      <w:r w:rsidR="00111D9F">
        <w:rPr>
          <w:rFonts w:ascii="ＭＳ 明朝"/>
          <w:kern w:val="0"/>
          <w:sz w:val="16"/>
        </w:rPr>
        <w:t xml:space="preserve">             </w:t>
      </w:r>
      <w:r w:rsidR="00C5605A">
        <w:rPr>
          <w:rFonts w:ascii="ＭＳ 明朝" w:hint="eastAsia"/>
          <w:kern w:val="0"/>
          <w:sz w:val="16"/>
        </w:rPr>
        <w:t>フリガナ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研究　　　氏名　　　　　　　　　　　　　　　所属　　　　　　　　　　　　　職名　　　　　　　　　　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代表者　　郵便宛先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 xml:space="preserve">〒　　　　　　　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電話</w:t>
      </w:r>
      <w:r>
        <w:rPr>
          <w:rFonts w:ascii="ＭＳ 明朝"/>
          <w:kern w:val="0"/>
          <w:sz w:val="20"/>
        </w:rPr>
        <w:t xml:space="preserve">                                     FAX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kern w:val="0"/>
          <w:sz w:val="20"/>
        </w:rPr>
        <w:t xml:space="preserve">            E-mail</w:t>
      </w:r>
    </w:p>
    <w:p w:rsidR="00C5605A" w:rsidRDefault="00C5605A" w:rsidP="00C5605A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18"/>
          <w:szCs w:val="18"/>
        </w:rPr>
        <w:t xml:space="preserve">　</w:t>
      </w:r>
      <w:r w:rsidRPr="001A39A5">
        <w:rPr>
          <w:rFonts w:ascii="ＭＳ 明朝" w:hint="eastAsia"/>
          <w:kern w:val="0"/>
          <w:sz w:val="20"/>
          <w:szCs w:val="18"/>
        </w:rPr>
        <w:t>機構</w:t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6"/>
        </w:rPr>
        <w:t>フリガナ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担当者　　氏名　　</w:t>
      </w:r>
      <w:r w:rsidR="00091DAA">
        <w:rPr>
          <w:rFonts w:ascii="ＭＳ 明朝" w:hint="eastAsia"/>
          <w:kern w:val="0"/>
          <w:sz w:val="20"/>
        </w:rPr>
        <w:tab/>
      </w:r>
      <w:r>
        <w:rPr>
          <w:rFonts w:ascii="ＭＳ 明朝" w:hint="eastAsia"/>
          <w:kern w:val="0"/>
          <w:sz w:val="20"/>
        </w:rPr>
        <w:t xml:space="preserve">　　　所属　　　　　　　　　　　　職名　　</w:t>
      </w:r>
    </w:p>
    <w:p w:rsidR="00C5605A" w:rsidRPr="003375BA" w:rsidRDefault="00C5605A" w:rsidP="003375BA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582"/>
        <w:gridCol w:w="1681"/>
      </w:tblGrid>
      <w:tr w:rsidR="003375BA" w:rsidRPr="003375BA" w:rsidTr="005B3B3B">
        <w:trPr>
          <w:trHeight w:val="759"/>
        </w:trPr>
        <w:tc>
          <w:tcPr>
            <w:tcW w:w="2365" w:type="dxa"/>
            <w:shd w:val="clear" w:color="auto" w:fill="auto"/>
          </w:tcPr>
          <w:p w:rsidR="00FE279F" w:rsidRDefault="003375BA" w:rsidP="003375BA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研究協力者</w:t>
            </w:r>
          </w:p>
          <w:p w:rsidR="003375BA" w:rsidRDefault="00FE279F" w:rsidP="00FE279F">
            <w:pPr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t>(</w:t>
            </w:r>
            <w:r>
              <w:rPr>
                <w:rFonts w:ascii="ＭＳ 明朝" w:hint="eastAsia"/>
                <w:kern w:val="0"/>
                <w:sz w:val="20"/>
              </w:rPr>
              <w:t>機構の協力者の記載は実質分となるようにしてください</w:t>
            </w:r>
            <w:r>
              <w:rPr>
                <w:rFonts w:ascii="ＭＳ 明朝"/>
                <w:kern w:val="0"/>
                <w:sz w:val="20"/>
              </w:rPr>
              <w:t>)</w:t>
            </w:r>
          </w:p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75BA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3375BA">
                    <w:rPr>
                      <w:rFonts w:ascii="ＭＳ 明朝" w:hint="eastAsia"/>
                      <w:kern w:val="0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所属</w:t>
            </w: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身分</w:t>
            </w: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本研究の目的と概要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キーワードにアンダーラインを引く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>
        <w:trPr>
          <w:trHeight w:val="3572"/>
        </w:trPr>
        <w:tc>
          <w:tcPr>
            <w:tcW w:w="9582" w:type="dxa"/>
          </w:tcPr>
          <w:p w:rsidR="00C5605A" w:rsidRDefault="00952CCB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研究の新規性／独創性がわかるように記載ください</w:t>
            </w:r>
          </w:p>
          <w:p w:rsid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091DAA" w:rsidRP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0"/>
              </w:rPr>
            </w:pPr>
            <w:r w:rsidRPr="00091DAA">
              <w:rPr>
                <w:rFonts w:ascii="ＭＳ 明朝" w:hint="eastAsia"/>
                <w:color w:val="FF0000"/>
                <w:kern w:val="0"/>
                <w:sz w:val="20"/>
              </w:rPr>
              <w:t>本書類の提出前に機構</w:t>
            </w:r>
            <w:r>
              <w:rPr>
                <w:rFonts w:ascii="ＭＳ 明朝" w:hint="eastAsia"/>
                <w:color w:val="FF0000"/>
                <w:kern w:val="0"/>
                <w:sz w:val="20"/>
              </w:rPr>
              <w:t>の担当者ご連絡を取っていただき、担当者と内容の吟味を行ってくださるようお願いいたします。</w:t>
            </w: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本研究関連分野の国内外の動向・状況と本研究の必要性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>
        <w:trPr>
          <w:trHeight w:val="3572"/>
        </w:trPr>
        <w:tc>
          <w:tcPr>
            <w:tcW w:w="9582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本研究申込に至るまでの研究成果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新規申込の場合のみ。参考論文は次ページの記入欄に記入して下さい。</w:t>
      </w:r>
      <w:r>
        <w:rPr>
          <w:rFonts w:ascii="ＭＳ 明朝"/>
          <w:kern w:val="0"/>
          <w:sz w:val="20"/>
        </w:rPr>
        <w:t>)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>
        <w:trPr>
          <w:trHeight w:val="3572"/>
        </w:trPr>
        <w:tc>
          <w:tcPr>
            <w:tcW w:w="9582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:rsidR="00C5605A" w:rsidRDefault="00C5605A">
      <w:pPr>
        <w:adjustRightInd w:val="0"/>
        <w:spacing w:line="360" w:lineRule="atLeast"/>
        <w:jc w:val="left"/>
        <w:textAlignment w:val="baseline"/>
        <w:rPr>
          <w:noProof/>
          <w:sz w:val="20"/>
        </w:rPr>
      </w:pPr>
      <w:r>
        <w:rPr>
          <w:rFonts w:hint="eastAsia"/>
          <w:noProof/>
          <w:sz w:val="20"/>
        </w:rPr>
        <w:t>関連する</w:t>
      </w:r>
      <w:r w:rsidRPr="00C72B45">
        <w:rPr>
          <w:rFonts w:hint="eastAsia"/>
          <w:noProof/>
          <w:sz w:val="20"/>
        </w:rPr>
        <w:t>研究テーマ番号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750"/>
        <w:gridCol w:w="3832"/>
      </w:tblGrid>
      <w:tr w:rsidR="00C5605A" w:rsidRPr="009B1653">
        <w:tc>
          <w:tcPr>
            <w:tcW w:w="5750" w:type="dxa"/>
          </w:tcPr>
          <w:p w:rsidR="00C5605A" w:rsidRPr="00A1191E" w:rsidRDefault="00C5605A" w:rsidP="00C5605A">
            <w:pPr>
              <w:spacing w:line="240" w:lineRule="exact"/>
              <w:ind w:firstLineChars="128" w:firstLine="230"/>
              <w:rPr>
                <w:rFonts w:ascii="ＭＳ 明朝" w:hAnsi="ＭＳ 明朝"/>
                <w:sz w:val="18"/>
                <w:lang w:bidi="en-US"/>
              </w:rPr>
            </w:pP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募集要項に記載の</w:t>
            </w:r>
            <w:r w:rsidRPr="009B1653">
              <w:rPr>
                <w:rFonts w:ascii="ＭＳ 明朝"/>
                <w:color w:val="000000"/>
                <w:kern w:val="0"/>
                <w:sz w:val="18"/>
                <w:szCs w:val="16"/>
              </w:rPr>
              <w:t>15</w:t>
            </w: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テーマの中から</w:t>
            </w:r>
            <w:r w:rsidRPr="00A1191E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記述。</w:t>
            </w:r>
            <w:r w:rsidRPr="00A1191E">
              <w:rPr>
                <w:rFonts w:ascii="ＭＳ 明朝" w:hAnsi="ＭＳ 明朝" w:hint="eastAsia"/>
                <w:kern w:val="0"/>
                <w:sz w:val="18"/>
                <w:szCs w:val="16"/>
              </w:rPr>
              <w:t>複数ある場合は関連が強い順番で記述（例：A-</w:t>
            </w:r>
            <w:r>
              <w:rPr>
                <w:rFonts w:ascii="ＭＳ 明朝" w:hAnsi="ＭＳ 明朝"/>
                <w:sz w:val="18"/>
                <w:lang w:bidi="en-US"/>
              </w:rPr>
              <w:t>2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、B-</w:t>
            </w:r>
            <w:r>
              <w:rPr>
                <w:rFonts w:ascii="ＭＳ 明朝" w:hAnsi="ＭＳ 明朝"/>
                <w:sz w:val="18"/>
                <w:lang w:bidi="en-US"/>
              </w:rPr>
              <w:t>7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,・・・のように、同一カテゴリー内だけでなく、カテゴリーAとBの横断的記述も可）。</w:t>
            </w:r>
          </w:p>
          <w:p w:rsidR="00C5605A" w:rsidRPr="009B1653" w:rsidRDefault="00C5605A" w:rsidP="00C5605A">
            <w:pPr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3832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これまでの研究成果</w:t>
      </w:r>
      <w:r>
        <w:rPr>
          <w:rFonts w:ascii="ＭＳ 明朝"/>
          <w:kern w:val="0"/>
          <w:sz w:val="20"/>
        </w:rPr>
        <w:t>(</w:t>
      </w:r>
      <w:r w:rsidR="004F1B13" w:rsidRPr="00952CCB">
        <w:rPr>
          <w:rFonts w:ascii="ＭＳ 明朝" w:hint="eastAsia"/>
          <w:color w:val="FF0000"/>
          <w:kern w:val="0"/>
          <w:sz w:val="20"/>
        </w:rPr>
        <w:t>更新</w:t>
      </w:r>
      <w:r w:rsidRPr="00952CCB">
        <w:rPr>
          <w:rFonts w:ascii="ＭＳ 明朝" w:hint="eastAsia"/>
          <w:color w:val="FF0000"/>
          <w:kern w:val="0"/>
          <w:sz w:val="20"/>
        </w:rPr>
        <w:t>の場合のみ記入</w:t>
      </w:r>
      <w:r w:rsidR="00952CCB" w:rsidRPr="00952CCB">
        <w:rPr>
          <w:rFonts w:ascii="ＭＳ 明朝" w:hint="eastAsia"/>
          <w:color w:val="FF0000"/>
          <w:kern w:val="0"/>
          <w:sz w:val="20"/>
        </w:rPr>
        <w:t>／更新の場合これまでの成果を記載ください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94"/>
        <w:gridCol w:w="2396"/>
        <w:gridCol w:w="2396"/>
        <w:gridCol w:w="2396"/>
      </w:tblGrid>
      <w:tr w:rsidR="00C5605A" w:rsidRPr="009B1653">
        <w:tc>
          <w:tcPr>
            <w:tcW w:w="9831" w:type="dxa"/>
            <w:gridSpan w:val="4"/>
          </w:tcPr>
          <w:p w:rsidR="00C5605A" w:rsidRPr="009B1653" w:rsidRDefault="00563CFA" w:rsidP="00C5605A">
            <w:pPr>
              <w:adjustRightInd w:val="0"/>
              <w:spacing w:line="360" w:lineRule="atLeast"/>
              <w:jc w:val="left"/>
              <w:textAlignment w:val="baseline"/>
              <w:outlineLvl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平成</w:t>
            </w:r>
            <w:r w:rsidR="00217FD2">
              <w:rPr>
                <w:rFonts w:ascii="ＭＳ 明朝" w:hint="eastAsia"/>
                <w:kern w:val="0"/>
                <w:sz w:val="20"/>
              </w:rPr>
              <w:t>3</w:t>
            </w:r>
            <w:r w:rsidR="000C444C">
              <w:rPr>
                <w:rFonts w:ascii="ＭＳ 明朝" w:hint="eastAsia"/>
                <w:kern w:val="0"/>
                <w:sz w:val="20"/>
              </w:rPr>
              <w:t>1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</w:t>
            </w:r>
            <w:r w:rsidR="000C444C">
              <w:rPr>
                <w:rFonts w:ascii="ＭＳ 明朝" w:hint="eastAsia"/>
                <w:kern w:val="0"/>
                <w:sz w:val="20"/>
              </w:rPr>
              <w:t>（令和元年度）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の</w:t>
            </w:r>
            <w:r w:rsidR="00593650"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　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ind w:firstLine="2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　延べ回数　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>/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  <w:tr w:rsidR="00C5605A" w:rsidRPr="009B1653">
        <w:trPr>
          <w:trHeight w:val="5117"/>
        </w:trPr>
        <w:tc>
          <w:tcPr>
            <w:tcW w:w="9831" w:type="dxa"/>
            <w:gridSpan w:val="4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成果、もしくは進捗状況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>
        <w:trPr>
          <w:trHeight w:val="1398"/>
        </w:trPr>
        <w:tc>
          <w:tcPr>
            <w:tcW w:w="9831" w:type="dxa"/>
            <w:gridSpan w:val="4"/>
            <w:tcBorders>
              <w:bottom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問題点、その他（あれば）</w:t>
            </w:r>
          </w:p>
        </w:tc>
      </w:tr>
      <w:tr w:rsidR="00C5605A" w:rsidRPr="009B1653">
        <w:tc>
          <w:tcPr>
            <w:tcW w:w="9831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発表論文　本研究に関連して発表した研究成果のうち主なもの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>協力者のものも含む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  <w:p w:rsidR="00C5605A" w:rsidRPr="009B1653" w:rsidRDefault="00C5605A" w:rsidP="00C5605A">
            <w:pPr>
              <w:ind w:firstLine="200"/>
              <w:jc w:val="left"/>
              <w:outlineLvl w:val="0"/>
              <w:rPr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平成明朝" w:hAnsi="平成明朝" w:hint="eastAsia"/>
                <w:sz w:val="20"/>
              </w:rPr>
              <w:t>（新規申込の場合は参考文献を記入下さい）</w:t>
            </w:r>
          </w:p>
        </w:tc>
      </w:tr>
      <w:tr w:rsidR="00C5605A" w:rsidRPr="009B1653">
        <w:tc>
          <w:tcPr>
            <w:tcW w:w="2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発表者名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発表題目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発表機関または掲載誌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発表年月日</w:t>
            </w:r>
          </w:p>
        </w:tc>
      </w:tr>
      <w:tr w:rsidR="00C5605A" w:rsidRPr="009B1653">
        <w:trPr>
          <w:trHeight w:val="5479"/>
        </w:trPr>
        <w:tc>
          <w:tcPr>
            <w:tcW w:w="2457" w:type="dxa"/>
            <w:tcBorders>
              <w:top w:val="single" w:sz="6" w:space="0" w:color="000000"/>
              <w:bottom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0C444C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令和2</w:t>
      </w:r>
      <w:bookmarkStart w:id="0" w:name="_GoBack"/>
      <w:bookmarkEnd w:id="0"/>
      <w:r w:rsidR="00C5605A">
        <w:rPr>
          <w:rFonts w:ascii="ＭＳ 明朝" w:hint="eastAsia"/>
          <w:kern w:val="0"/>
          <w:sz w:val="20"/>
        </w:rPr>
        <w:t>年度の実施計画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>
        <w:tc>
          <w:tcPr>
            <w:tcW w:w="9831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0C444C">
              <w:rPr>
                <w:rFonts w:ascii="ＭＳ 明朝"/>
                <w:kern w:val="0"/>
                <w:sz w:val="20"/>
              </w:rPr>
            </w:r>
            <w:r w:rsidR="000C444C">
              <w:rPr>
                <w:rFonts w:ascii="ＭＳ 明朝"/>
                <w:kern w:val="0"/>
                <w:sz w:val="20"/>
              </w:rPr>
              <w:fldChar w:fldCharType="separate"/>
            </w:r>
            <w:r>
              <w:rPr>
                <w:rFonts w:ascii="ＭＳ 明朝"/>
                <w:kern w:val="0"/>
                <w:sz w:val="20"/>
              </w:rPr>
              <w:fldChar w:fldCharType="end"/>
            </w:r>
            <w:bookmarkEnd w:id="1"/>
            <w:r w:rsidRPr="009B1653">
              <w:rPr>
                <w:rFonts w:ascii="ＭＳ 明朝" w:hint="eastAsia"/>
                <w:kern w:val="0"/>
                <w:sz w:val="20"/>
              </w:rPr>
              <w:t>電子計算機の利用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0C444C">
              <w:rPr>
                <w:rFonts w:ascii="ＭＳ 明朝"/>
                <w:kern w:val="0"/>
                <w:sz w:val="20"/>
              </w:rPr>
            </w:r>
            <w:r w:rsidR="000C444C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2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６０本体室への入室の必要性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0C444C">
              <w:rPr>
                <w:rFonts w:ascii="ＭＳ 明朝"/>
                <w:kern w:val="0"/>
                <w:sz w:val="20"/>
              </w:rPr>
            </w:r>
            <w:r w:rsidR="000C444C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3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６０本体室内等への持ち込み物品</w:t>
            </w:r>
            <w:r w:rsidRPr="009B1653">
              <w:rPr>
                <w:rFonts w:ascii="ＭＳ 明朝"/>
                <w:kern w:val="0"/>
                <w:sz w:val="20"/>
              </w:rPr>
              <w:t xml:space="preserve">  (                                            ) 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0C444C">
              <w:rPr>
                <w:rFonts w:ascii="ＭＳ 明朝"/>
                <w:kern w:val="0"/>
                <w:sz w:val="20"/>
              </w:rPr>
            </w:r>
            <w:r w:rsidR="000C444C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4"/>
            <w:r w:rsidRPr="009B1653">
              <w:rPr>
                <w:rFonts w:ascii="ＭＳ 明朝" w:hint="eastAsia"/>
                <w:kern w:val="0"/>
                <w:sz w:val="20"/>
              </w:rPr>
              <w:t>実験後の廃棄物（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　　　　　　　　　　　　　　　　　）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ind w:firstLine="4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その他（　　　　　　　　　　　　　　　　　　　　　　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）</w:t>
            </w:r>
          </w:p>
        </w:tc>
      </w:tr>
      <w:tr w:rsidR="00C5605A" w:rsidRPr="009B1653">
        <w:trPr>
          <w:trHeight w:val="1835"/>
        </w:trPr>
        <w:tc>
          <w:tcPr>
            <w:tcW w:w="9831" w:type="dxa"/>
          </w:tcPr>
          <w:p w:rsidR="00C5605A" w:rsidRPr="009B1653" w:rsidRDefault="002B1EB6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令和2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年度の達成目標</w:t>
            </w:r>
          </w:p>
          <w:p w:rsidR="00604145" w:rsidRPr="00604145" w:rsidRDefault="00887E98" w:rsidP="00604145">
            <w:pPr>
              <w:pStyle w:val="HTML"/>
              <w:rPr>
                <w:color w:val="FF0000"/>
              </w:rPr>
            </w:pPr>
            <w:r w:rsidRPr="00887E98">
              <w:rPr>
                <w:rFonts w:ascii="ＭＳ 明朝" w:hint="eastAsia"/>
                <w:color w:val="FF0000"/>
              </w:rPr>
              <w:t>達成目標ですので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>
              <w:rPr>
                <w:color w:val="FF0000"/>
              </w:rPr>
              <w:t>を行う」</w:t>
            </w:r>
            <w:r w:rsidR="00604145">
              <w:rPr>
                <w:rFonts w:hint="eastAsia"/>
                <w:color w:val="FF0000"/>
              </w:rPr>
              <w:t>／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 w:rsidRPr="00604145">
              <w:rPr>
                <w:color w:val="FF0000"/>
              </w:rPr>
              <w:t>を検討する」だけの「行動計画」的記述ではなく、「何を何処まで明らかにしたい」</w:t>
            </w:r>
            <w:r w:rsidR="00604145" w:rsidRPr="00604145">
              <w:rPr>
                <w:color w:val="FF0000"/>
              </w:rPr>
              <w:t xml:space="preserve"> </w:t>
            </w:r>
            <w:r w:rsidR="00604145" w:rsidRPr="00604145">
              <w:rPr>
                <w:color w:val="FF0000"/>
              </w:rPr>
              <w:t>といった「想定される成果」</w:t>
            </w:r>
            <w:r w:rsidR="00604145">
              <w:rPr>
                <w:rFonts w:hint="eastAsia"/>
                <w:color w:val="FF0000"/>
              </w:rPr>
              <w:t>が読めるように</w:t>
            </w:r>
            <w:r w:rsidR="00604145" w:rsidRPr="00604145">
              <w:rPr>
                <w:color w:val="FF0000"/>
              </w:rPr>
              <w:t>記載して</w:t>
            </w:r>
            <w:r w:rsidR="00604145" w:rsidRPr="00604145">
              <w:rPr>
                <w:rFonts w:hint="eastAsia"/>
                <w:color w:val="FF0000"/>
              </w:rPr>
              <w:t>ください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>
        <w:trPr>
          <w:trHeight w:val="3854"/>
        </w:trPr>
        <w:tc>
          <w:tcPr>
            <w:tcW w:w="9831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研究の進め方</w:t>
            </w:r>
          </w:p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>
        <w:trPr>
          <w:trHeight w:val="529"/>
        </w:trPr>
        <w:tc>
          <w:tcPr>
            <w:tcW w:w="9831" w:type="dxa"/>
          </w:tcPr>
          <w:p w:rsidR="00C5605A" w:rsidRPr="009B1653" w:rsidRDefault="00A15CCD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機構滞在回数・日数：　延べ回数　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>/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</w:t>
      </w: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次年度以降の計画と展望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該当する場合、複数年に亘る計画の妥当性がわかるように具体的に記述下さい。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>
        <w:trPr>
          <w:trHeight w:val="5089"/>
        </w:trPr>
        <w:tc>
          <w:tcPr>
            <w:tcW w:w="9831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その他　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本研究協力体制・施設に対する要望・提案等</w:t>
      </w:r>
      <w:r>
        <w:rPr>
          <w:rFonts w:ascii="ＭＳ 明朝"/>
          <w:kern w:val="0"/>
          <w:sz w:val="20"/>
        </w:rPr>
        <w:t>)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>
        <w:trPr>
          <w:trHeight w:val="975"/>
        </w:trPr>
        <w:tc>
          <w:tcPr>
            <w:tcW w:w="9831" w:type="dxa"/>
          </w:tcPr>
          <w:p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sectPr w:rsidR="00C5605A" w:rsidSect="00C5605A">
      <w:pgSz w:w="11901" w:h="16840" w:code="9"/>
      <w:pgMar w:top="1134" w:right="1134" w:bottom="1200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egikmoqsuwy{¢’"/>
  <w:noLineBreaksBefore w:lang="ja-JP" w:val="!%),.:;?ABCDEFGHIJKRSTUX]fhjlnprtvxz}¡£¤¥ÞßñŒŽ‘“‹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A1"/>
    <w:rsid w:val="000050D1"/>
    <w:rsid w:val="00091DAA"/>
    <w:rsid w:val="000C444C"/>
    <w:rsid w:val="00111D9F"/>
    <w:rsid w:val="00217FD2"/>
    <w:rsid w:val="00251BFD"/>
    <w:rsid w:val="002B1EB6"/>
    <w:rsid w:val="003375BA"/>
    <w:rsid w:val="003667C5"/>
    <w:rsid w:val="003D3BC1"/>
    <w:rsid w:val="0047564B"/>
    <w:rsid w:val="00486B83"/>
    <w:rsid w:val="004F1B13"/>
    <w:rsid w:val="00563CFA"/>
    <w:rsid w:val="00593650"/>
    <w:rsid w:val="005B3B3B"/>
    <w:rsid w:val="00604145"/>
    <w:rsid w:val="00876E67"/>
    <w:rsid w:val="00887E98"/>
    <w:rsid w:val="00952CCB"/>
    <w:rsid w:val="00A15CCD"/>
    <w:rsid w:val="00A56DD2"/>
    <w:rsid w:val="00BA3964"/>
    <w:rsid w:val="00BC4790"/>
    <w:rsid w:val="00C5605A"/>
    <w:rsid w:val="00D07ECA"/>
    <w:rsid w:val="00D74AB7"/>
    <w:rsid w:val="00D949A1"/>
    <w:rsid w:val="00FE2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4A35"/>
  <w14:defaultImageDpi w14:val="300"/>
  <w15:chartTrackingRefBased/>
  <w15:docId w15:val="{F5FB18CC-45B1-462C-9A81-79969E8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376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rsid w:val="00613F8F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table" w:styleId="a4">
    <w:name w:val="Table Grid"/>
    <w:basedOn w:val="a1"/>
    <w:uiPriority w:val="59"/>
    <w:rsid w:val="0009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5B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5B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4619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19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619AB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19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619AB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04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link w:val="HTML"/>
    <w:uiPriority w:val="99"/>
    <w:rsid w:val="0060414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ì˙ñ{å¥éqóÕå§ãÜèäÉ^ÉìÉfÉÄå§ãÜåvâÊêÍñÂïîâÔ</vt:lpstr>
    </vt:vector>
  </TitlesOfParts>
  <Company>Tritium Eng. Lab., JAERI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ì˙ñ{å¥éqóÕå§ãÜèäÉ^ÉìÉfÉÄå§ãÜåvâÊêÍñÂïîâÔ</dc:title>
  <dc:subject/>
  <dc:creator>TAKEUCHI</dc:creator>
  <cp:keywords/>
  <cp:lastModifiedBy>kanachan_III</cp:lastModifiedBy>
  <cp:revision>2</cp:revision>
  <cp:lastPrinted>2011-12-15T01:45:00Z</cp:lastPrinted>
  <dcterms:created xsi:type="dcterms:W3CDTF">2019-12-10T00:05:00Z</dcterms:created>
  <dcterms:modified xsi:type="dcterms:W3CDTF">2019-12-10T00:05:00Z</dcterms:modified>
</cp:coreProperties>
</file>